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8231B" w14:textId="5151E668" w:rsidR="005F1CC2" w:rsidRDefault="005F1CC2" w:rsidP="005F1CC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SPRAWOZDANIE MERYTORYCZNO-FINANSOWE </w:t>
      </w:r>
    </w:p>
    <w:p w14:paraId="5997BA78" w14:textId="77777777" w:rsidR="005F1CC2" w:rsidRDefault="005F1CC2" w:rsidP="005F1CC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(CZĘŚCIOWE/KOŃCOWE)</w:t>
      </w:r>
    </w:p>
    <w:p w14:paraId="2CD96A95" w14:textId="77777777" w:rsidR="005F1CC2" w:rsidRDefault="005F1CC2" w:rsidP="005F1CC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</w:rPr>
        <w:t>Z REALIZACJI PROGRAMU POLITYKI ZDROWOTNEJ</w:t>
      </w:r>
    </w:p>
    <w:p w14:paraId="2BDA9991" w14:textId="77777777" w:rsidR="005F1CC2" w:rsidRDefault="005F1CC2" w:rsidP="005F1CC2">
      <w:pPr>
        <w:pStyle w:val="Stopka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C42156E" w14:textId="77777777" w:rsidR="005F1CC2" w:rsidRDefault="005F1CC2" w:rsidP="005F1CC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</w:t>
      </w:r>
    </w:p>
    <w:p w14:paraId="0E3D214A" w14:textId="77777777" w:rsidR="005F1CC2" w:rsidRDefault="005F1CC2" w:rsidP="005F1CC2">
      <w:pPr>
        <w:pStyle w:val="Tekstpodstawowy21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(nazwa programu)</w:t>
      </w:r>
    </w:p>
    <w:p w14:paraId="5A32BEF7" w14:textId="77777777" w:rsidR="005F1CC2" w:rsidRDefault="005F1CC2" w:rsidP="005F1CC2">
      <w:pPr>
        <w:pStyle w:val="Tekstpodstawowy21"/>
        <w:jc w:val="center"/>
        <w:rPr>
          <w:rFonts w:ascii="Arial" w:hAnsi="Arial" w:cs="Arial"/>
          <w:sz w:val="18"/>
        </w:rPr>
      </w:pPr>
    </w:p>
    <w:p w14:paraId="67D4F493" w14:textId="77777777" w:rsidR="005F1CC2" w:rsidRDefault="005F1CC2" w:rsidP="005F1CC2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okresie od ........... do ............,</w:t>
      </w:r>
    </w:p>
    <w:p w14:paraId="6FB7AC5A" w14:textId="77777777" w:rsidR="005F1CC2" w:rsidRDefault="005F1CC2" w:rsidP="005F1CC2">
      <w:pPr>
        <w:pStyle w:val="Nagwek2"/>
        <w:tabs>
          <w:tab w:val="clear" w:pos="1080"/>
          <w:tab w:val="num" w:pos="0"/>
        </w:tabs>
        <w:ind w:left="576" w:hanging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45BE9AF" w14:textId="77777777" w:rsidR="005F1CC2" w:rsidRDefault="005F1CC2" w:rsidP="005F1CC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I. PRZEBIEG AKCJI INFORMACYJNO-PROMOCYJNEJ WRAZ Z INFORMACJĄ O MATERIAŁACH EDUKACYJNYCH WYKORZYSTANYCH W PROGRAMIE</w:t>
      </w:r>
    </w:p>
    <w:p w14:paraId="0520DB7C" w14:textId="77777777" w:rsidR="005F1CC2" w:rsidRDefault="005F1CC2" w:rsidP="005F1CC2">
      <w:pPr>
        <w:rPr>
          <w:rFonts w:ascii="Arial" w:hAnsi="Arial" w:cs="Arial"/>
          <w:sz w:val="22"/>
        </w:rPr>
      </w:pPr>
    </w:p>
    <w:tbl>
      <w:tblPr>
        <w:tblW w:w="0" w:type="auto"/>
        <w:tblInd w:w="1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64"/>
      </w:tblGrid>
      <w:tr w:rsidR="005F1CC2" w14:paraId="0AF5F566" w14:textId="77777777" w:rsidTr="00E250D2">
        <w:tc>
          <w:tcPr>
            <w:tcW w:w="8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0CFBB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sz w:val="22"/>
              </w:rPr>
            </w:pPr>
          </w:p>
          <w:p w14:paraId="467E0ECD" w14:textId="77777777" w:rsidR="005F1CC2" w:rsidRDefault="005F1CC2" w:rsidP="00E250D2">
            <w:pPr>
              <w:pStyle w:val="Zawartotabeli"/>
              <w:rPr>
                <w:rFonts w:ascii="Arial" w:hAnsi="Arial" w:cs="Arial"/>
                <w:sz w:val="22"/>
              </w:rPr>
            </w:pPr>
          </w:p>
          <w:p w14:paraId="6D0AAE74" w14:textId="77777777" w:rsidR="005F1CC2" w:rsidRDefault="005F1CC2" w:rsidP="00E250D2">
            <w:pPr>
              <w:pStyle w:val="Zawartotabeli"/>
              <w:rPr>
                <w:rFonts w:ascii="Arial" w:hAnsi="Arial" w:cs="Arial"/>
                <w:sz w:val="22"/>
              </w:rPr>
            </w:pPr>
          </w:p>
          <w:p w14:paraId="4DD38C21" w14:textId="77777777" w:rsidR="005F1CC2" w:rsidRDefault="005F1CC2" w:rsidP="00E250D2">
            <w:pPr>
              <w:pStyle w:val="Zawartotabeli"/>
              <w:rPr>
                <w:rFonts w:ascii="Arial" w:hAnsi="Arial" w:cs="Arial"/>
                <w:sz w:val="22"/>
              </w:rPr>
            </w:pPr>
          </w:p>
          <w:p w14:paraId="47B3AEB8" w14:textId="77777777" w:rsidR="005F1CC2" w:rsidRDefault="005F1CC2" w:rsidP="00E250D2">
            <w:pPr>
              <w:pStyle w:val="Zawartotabeli"/>
              <w:rPr>
                <w:rFonts w:ascii="Arial" w:hAnsi="Arial" w:cs="Arial"/>
                <w:sz w:val="22"/>
              </w:rPr>
            </w:pPr>
          </w:p>
          <w:p w14:paraId="5342B5CA" w14:textId="77777777" w:rsidR="005F1CC2" w:rsidRDefault="005F1CC2" w:rsidP="00E250D2">
            <w:pPr>
              <w:pStyle w:val="Zawartotabeli"/>
              <w:rPr>
                <w:rFonts w:ascii="Arial" w:hAnsi="Arial" w:cs="Arial"/>
                <w:sz w:val="22"/>
              </w:rPr>
            </w:pPr>
          </w:p>
          <w:p w14:paraId="4144E445" w14:textId="77777777" w:rsidR="005F1CC2" w:rsidRDefault="005F1CC2" w:rsidP="00E250D2">
            <w:pPr>
              <w:pStyle w:val="Zawartotabeli"/>
              <w:rPr>
                <w:rFonts w:ascii="Arial" w:hAnsi="Arial" w:cs="Arial"/>
                <w:sz w:val="22"/>
              </w:rPr>
            </w:pPr>
          </w:p>
        </w:tc>
      </w:tr>
    </w:tbl>
    <w:p w14:paraId="18D404BA" w14:textId="77777777" w:rsidR="005F1CC2" w:rsidRDefault="005F1CC2" w:rsidP="005F1CC2"/>
    <w:p w14:paraId="18C60FAA" w14:textId="77777777" w:rsidR="005F1CC2" w:rsidRDefault="005F1CC2" w:rsidP="005F1CC2">
      <w:pPr>
        <w:rPr>
          <w:rFonts w:ascii="Arial" w:hAnsi="Arial" w:cs="Arial"/>
          <w:sz w:val="22"/>
        </w:rPr>
      </w:pPr>
    </w:p>
    <w:p w14:paraId="0153BA2A" w14:textId="4D6B9FF2" w:rsidR="005F1CC2" w:rsidRDefault="005F1CC2" w:rsidP="005F1CC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II. PRZEBIEG EDUKACJI ZDROWOTNEJ SKIEROWANEJ DO </w:t>
      </w:r>
      <w:r w:rsidR="00F42E2F">
        <w:rPr>
          <w:rFonts w:ascii="Arial" w:hAnsi="Arial" w:cs="Arial"/>
          <w:b/>
          <w:bCs/>
          <w:sz w:val="22"/>
        </w:rPr>
        <w:t xml:space="preserve">OSÓB </w:t>
      </w:r>
      <w:r>
        <w:rPr>
          <w:rFonts w:ascii="Arial" w:hAnsi="Arial" w:cs="Arial"/>
          <w:b/>
          <w:bCs/>
          <w:sz w:val="22"/>
        </w:rPr>
        <w:t xml:space="preserve">  OBJĘT</w:t>
      </w:r>
      <w:r w:rsidR="00F42E2F">
        <w:rPr>
          <w:rFonts w:ascii="Arial" w:hAnsi="Arial" w:cs="Arial"/>
          <w:b/>
          <w:bCs/>
          <w:sz w:val="22"/>
        </w:rPr>
        <w:t xml:space="preserve">YCH </w:t>
      </w:r>
      <w:r>
        <w:rPr>
          <w:rFonts w:ascii="Arial" w:hAnsi="Arial" w:cs="Arial"/>
          <w:b/>
          <w:bCs/>
          <w:sz w:val="22"/>
        </w:rPr>
        <w:t xml:space="preserve">PROGRAMEM </w:t>
      </w:r>
    </w:p>
    <w:p w14:paraId="041982BA" w14:textId="77777777" w:rsidR="005F1CC2" w:rsidRDefault="005F1CC2" w:rsidP="005F1CC2">
      <w:pPr>
        <w:rPr>
          <w:rFonts w:ascii="Arial" w:hAnsi="Arial" w:cs="Arial"/>
          <w:b/>
          <w:bCs/>
          <w:sz w:val="22"/>
        </w:rPr>
      </w:pPr>
    </w:p>
    <w:p w14:paraId="61B8C627" w14:textId="77777777" w:rsidR="005F1CC2" w:rsidRDefault="005F1CC2" w:rsidP="005F1CC2">
      <w:pPr>
        <w:rPr>
          <w:rFonts w:ascii="Arial" w:hAnsi="Arial" w:cs="Arial"/>
          <w:sz w:val="22"/>
        </w:rPr>
      </w:pPr>
    </w:p>
    <w:tbl>
      <w:tblPr>
        <w:tblW w:w="0" w:type="auto"/>
        <w:tblInd w:w="1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"/>
        <w:gridCol w:w="1863"/>
        <w:gridCol w:w="2937"/>
        <w:gridCol w:w="3079"/>
      </w:tblGrid>
      <w:tr w:rsidR="005F1CC2" w14:paraId="437D7C77" w14:textId="77777777" w:rsidTr="00E250D2">
        <w:tc>
          <w:tcPr>
            <w:tcW w:w="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6AE6E" w14:textId="77777777" w:rsidR="005F1CC2" w:rsidRDefault="005F1CC2" w:rsidP="00E250D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E678A" w14:textId="77777777" w:rsidR="005F1CC2" w:rsidRDefault="005F1CC2" w:rsidP="00E250D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6C7BE" w14:textId="77777777" w:rsidR="005F1CC2" w:rsidRDefault="005F1CC2" w:rsidP="00E250D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976C1" w14:textId="77777777" w:rsidR="005F1CC2" w:rsidRDefault="005F1CC2" w:rsidP="00E250D2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KOSZT EDUKACJI*</w:t>
            </w:r>
          </w:p>
        </w:tc>
      </w:tr>
      <w:tr w:rsidR="005F1CC2" w14:paraId="3544FB2F" w14:textId="77777777" w:rsidTr="00E250D2"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CBD78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9D6F13" w14:textId="77777777" w:rsidR="005F1CC2" w:rsidRDefault="005F1CC2" w:rsidP="00E250D2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AF483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2F970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683233" w14:textId="77777777" w:rsidR="005F1CC2" w:rsidRDefault="005F1CC2" w:rsidP="00E250D2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5AB9C1" w14:textId="77777777" w:rsidR="005F1CC2" w:rsidRDefault="005F1CC2" w:rsidP="00E250D2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4D1E5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CC2" w14:paraId="74728EAA" w14:textId="77777777" w:rsidTr="00E250D2"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50E5F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E5133F" w14:textId="77777777" w:rsidR="005F1CC2" w:rsidRDefault="005F1CC2" w:rsidP="00E250D2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2055B2" w14:textId="77777777" w:rsidR="005F1CC2" w:rsidRDefault="005F1CC2" w:rsidP="00E250D2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4402B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E756E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0BE590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D8094A" w14:textId="77777777" w:rsidR="005F1CC2" w:rsidRDefault="005F1CC2" w:rsidP="005F1CC2"/>
    <w:p w14:paraId="1FE94DB3" w14:textId="77777777" w:rsidR="005F1CC2" w:rsidRDefault="005F1CC2" w:rsidP="005F1CC2">
      <w:pPr>
        <w:numPr>
          <w:ilvl w:val="0"/>
          <w:numId w:val="2"/>
        </w:numPr>
        <w:textAlignment w:val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PRZEBIEG SZCZEPIEŃ</w:t>
      </w:r>
    </w:p>
    <w:p w14:paraId="5456A27E" w14:textId="77777777" w:rsidR="005F1CC2" w:rsidRDefault="005F1CC2" w:rsidP="005F1CC2">
      <w:pPr>
        <w:rPr>
          <w:rFonts w:ascii="Arial" w:hAnsi="Arial" w:cs="Arial"/>
          <w:b/>
          <w:bCs/>
          <w:sz w:val="22"/>
        </w:rPr>
      </w:pPr>
    </w:p>
    <w:p w14:paraId="1AA4AD24" w14:textId="77777777" w:rsidR="005F1CC2" w:rsidRDefault="005F1CC2" w:rsidP="005F1CC2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5"/>
        <w:gridCol w:w="2621"/>
        <w:gridCol w:w="1989"/>
        <w:gridCol w:w="2132"/>
        <w:gridCol w:w="1655"/>
      </w:tblGrid>
      <w:tr w:rsidR="005F1CC2" w14:paraId="4D79E514" w14:textId="77777777" w:rsidTr="00E250D2">
        <w:tc>
          <w:tcPr>
            <w:tcW w:w="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31119" w14:textId="77777777" w:rsidR="005F1CC2" w:rsidRDefault="005F1CC2" w:rsidP="00E250D2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6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3CFD0" w14:textId="77777777" w:rsidR="005F1CC2" w:rsidRDefault="005F1CC2" w:rsidP="00E250D2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LICZBA UZYSKANYCH ZGÓD RODZICÓW/OPIEKUNÓW PRAWNYCH</w:t>
            </w:r>
          </w:p>
        </w:tc>
        <w:tc>
          <w:tcPr>
            <w:tcW w:w="19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82F56" w14:textId="77777777" w:rsidR="005F1CC2" w:rsidRDefault="005F1CC2" w:rsidP="00E250D2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LICZBA </w:t>
            </w:r>
          </w:p>
          <w:p w14:paraId="744CC8BC" w14:textId="77777777" w:rsidR="005F1CC2" w:rsidRDefault="005F1CC2" w:rsidP="00E250D2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BADAŃ/KWALIFIKACJI  </w:t>
            </w:r>
          </w:p>
        </w:tc>
        <w:tc>
          <w:tcPr>
            <w:tcW w:w="37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DD3FA" w14:textId="77777777" w:rsidR="005F1CC2" w:rsidRDefault="005F1CC2" w:rsidP="00E250D2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REALIZACJA SZCZEPIEŃ</w:t>
            </w:r>
          </w:p>
        </w:tc>
      </w:tr>
      <w:tr w:rsidR="005F1CC2" w14:paraId="70AB4150" w14:textId="77777777" w:rsidTr="00E250D2">
        <w:tc>
          <w:tcPr>
            <w:tcW w:w="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60023" w14:textId="77777777" w:rsidR="005F1CC2" w:rsidRDefault="005F1CC2" w:rsidP="00E250D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030AE" w14:textId="77777777" w:rsidR="005F1CC2" w:rsidRDefault="005F1CC2" w:rsidP="00E250D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8679D" w14:textId="77777777" w:rsidR="005F1CC2" w:rsidRDefault="005F1CC2" w:rsidP="00E250D2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BDB29" w14:textId="77777777" w:rsidR="005F1CC2" w:rsidRDefault="005F1CC2" w:rsidP="00E250D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LICZBA  ZASZCZEPIONYCH</w:t>
            </w: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387BD" w14:textId="77777777" w:rsidR="005F1CC2" w:rsidRDefault="005F1CC2" w:rsidP="00E250D2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ILOŚĆ DAWEK</w:t>
            </w:r>
          </w:p>
        </w:tc>
      </w:tr>
      <w:tr w:rsidR="005F1CC2" w14:paraId="24AEEF8E" w14:textId="77777777" w:rsidTr="00E250D2"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58A3A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4D021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13B9C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89D4D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74D58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1CC2" w14:paraId="1F8AD30B" w14:textId="77777777" w:rsidTr="00E250D2"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8E91C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3BECC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B79F7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2DB1C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CADF8" w14:textId="77777777" w:rsidR="005F1CC2" w:rsidRDefault="005F1CC2" w:rsidP="00E250D2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CF1F92" w14:textId="77777777" w:rsidR="005F1CC2" w:rsidRDefault="005F1CC2" w:rsidP="005F1CC2"/>
    <w:p w14:paraId="43FADDF5" w14:textId="77777777" w:rsidR="005F1CC2" w:rsidRDefault="005F1CC2" w:rsidP="005F1CC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1"/>
          <w:szCs w:val="21"/>
        </w:rPr>
        <w:t>IV.PONIESIONE KOSZTY NA REALIZACJĘ ZADANIA</w:t>
      </w:r>
    </w:p>
    <w:p w14:paraId="0A21E982" w14:textId="77777777" w:rsidR="005F1CC2" w:rsidRDefault="005F1CC2" w:rsidP="005F1CC2">
      <w:pPr>
        <w:rPr>
          <w:rFonts w:ascii="Arial" w:hAnsi="Arial" w:cs="Arial"/>
          <w:b/>
          <w:bCs/>
          <w:sz w:val="22"/>
        </w:rPr>
      </w:pPr>
    </w:p>
    <w:p w14:paraId="5207CA1C" w14:textId="77777777" w:rsidR="005F1CC2" w:rsidRDefault="005F1CC2" w:rsidP="005F1CC2">
      <w:pPr>
        <w:rPr>
          <w:rFonts w:ascii="Arial" w:hAnsi="Arial" w:cs="Arial"/>
          <w:b/>
          <w:bCs/>
          <w:sz w:val="22"/>
        </w:rPr>
      </w:pPr>
    </w:p>
    <w:tbl>
      <w:tblPr>
        <w:tblW w:w="90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1680"/>
        <w:gridCol w:w="1615"/>
        <w:gridCol w:w="1422"/>
        <w:gridCol w:w="1294"/>
        <w:gridCol w:w="2587"/>
      </w:tblGrid>
      <w:tr w:rsidR="005F1CC2" w14:paraId="2512A117" w14:textId="77777777" w:rsidTr="00E250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1829F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CB732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CE429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JEDNOSTKOWA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9E16C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9AE9E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CE10D" w14:textId="77777777" w:rsidR="005F1CC2" w:rsidRDefault="005F1CC2" w:rsidP="00E250D2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KOSZT FINANSOWY CAŁKOWITY</w:t>
            </w:r>
          </w:p>
        </w:tc>
      </w:tr>
      <w:tr w:rsidR="005F1CC2" w14:paraId="776FC6FD" w14:textId="77777777" w:rsidTr="00E250D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AC273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2A079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9334F9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40753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79F74F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116ACA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3AA01A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1CBB52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4B0346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94224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B0AE9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E7073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CC384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593B1" w14:textId="77777777" w:rsidR="005F1CC2" w:rsidRDefault="005F1CC2" w:rsidP="00E250D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31C203" w14:textId="77777777" w:rsidR="005F1CC2" w:rsidRDefault="005F1CC2" w:rsidP="005F1CC2">
      <w:pPr>
        <w:rPr>
          <w:rFonts w:ascii="Arial" w:hAnsi="Arial" w:cs="Arial"/>
          <w:b/>
          <w:bCs/>
          <w:sz w:val="21"/>
          <w:szCs w:val="21"/>
        </w:rPr>
      </w:pPr>
    </w:p>
    <w:p w14:paraId="0DECA85D" w14:textId="77777777" w:rsidR="005F1CC2" w:rsidRDefault="005F1CC2" w:rsidP="005F1CC2">
      <w:pPr>
        <w:rPr>
          <w:rFonts w:ascii="Arial" w:hAnsi="Arial" w:cs="Arial"/>
          <w:b/>
          <w:bCs/>
          <w:sz w:val="21"/>
          <w:szCs w:val="21"/>
        </w:rPr>
      </w:pPr>
    </w:p>
    <w:p w14:paraId="4B039EE6" w14:textId="77777777" w:rsidR="005F1CC2" w:rsidRDefault="005F1CC2" w:rsidP="005F1CC2">
      <w:pPr>
        <w:rPr>
          <w:rFonts w:ascii="Arial" w:hAnsi="Arial" w:cs="Arial"/>
          <w:b/>
          <w:bCs/>
          <w:sz w:val="21"/>
          <w:szCs w:val="21"/>
        </w:rPr>
      </w:pPr>
    </w:p>
    <w:p w14:paraId="64F3B059" w14:textId="77777777" w:rsidR="005F1CC2" w:rsidRDefault="005F1CC2" w:rsidP="005F1CC2">
      <w:pPr>
        <w:rPr>
          <w:rFonts w:ascii="Arial" w:hAnsi="Arial" w:cs="Arial"/>
          <w:b/>
          <w:bCs/>
          <w:sz w:val="21"/>
          <w:szCs w:val="21"/>
        </w:rPr>
      </w:pPr>
    </w:p>
    <w:p w14:paraId="73C13B84" w14:textId="77777777" w:rsidR="005F1CC2" w:rsidRDefault="005F1CC2" w:rsidP="005F1CC2">
      <w:pPr>
        <w:rPr>
          <w:rFonts w:ascii="Arial" w:hAnsi="Arial" w:cs="Arial"/>
          <w:b/>
          <w:bCs/>
          <w:sz w:val="21"/>
          <w:szCs w:val="21"/>
        </w:rPr>
      </w:pPr>
    </w:p>
    <w:p w14:paraId="57153A74" w14:textId="77777777" w:rsidR="005F1CC2" w:rsidRDefault="005F1CC2" w:rsidP="005F1CC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Załączniki do sprawozdania końcowego:</w:t>
      </w:r>
    </w:p>
    <w:p w14:paraId="444C7C7F" w14:textId="77777777" w:rsidR="00BF2DFC" w:rsidRDefault="005F1CC2" w:rsidP="00BF2DFC">
      <w:pPr>
        <w:numPr>
          <w:ilvl w:val="0"/>
          <w:numId w:val="3"/>
        </w:numPr>
        <w:tabs>
          <w:tab w:val="clear" w:pos="-360"/>
          <w:tab w:val="num" w:pos="720"/>
        </w:tabs>
        <w:ind w:left="720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beneficjentów u których przeprowadzono szczepienie, (imię  i  nazwisko, adres zamieszkania, PESEL),</w:t>
      </w:r>
      <w:r w:rsidR="00BF2DFC">
        <w:rPr>
          <w:rFonts w:ascii="Arial" w:hAnsi="Arial" w:cs="Arial"/>
          <w:sz w:val="21"/>
          <w:szCs w:val="21"/>
        </w:rPr>
        <w:t xml:space="preserve">    </w:t>
      </w:r>
    </w:p>
    <w:p w14:paraId="50DF026E" w14:textId="29F55862" w:rsidR="00BF2DFC" w:rsidRPr="00BF2DFC" w:rsidRDefault="00BF2DFC" w:rsidP="00BF2DFC">
      <w:pPr>
        <w:ind w:left="720"/>
        <w:jc w:val="both"/>
        <w:textAlignment w:val="auto"/>
        <w:rPr>
          <w:rFonts w:ascii="Arial" w:hAnsi="Arial" w:cs="Arial"/>
          <w:i/>
          <w:iCs/>
          <w:sz w:val="21"/>
          <w:szCs w:val="21"/>
          <w:u w:val="single"/>
        </w:rPr>
      </w:pPr>
      <w:r w:rsidRPr="00BF2DFC">
        <w:rPr>
          <w:rFonts w:ascii="Arial" w:hAnsi="Arial" w:cs="Arial"/>
          <w:i/>
          <w:iCs/>
          <w:sz w:val="21"/>
          <w:szCs w:val="21"/>
          <w:u w:val="single"/>
        </w:rPr>
        <w:t>PODAĆ OGÓLNĄ   LICZBĘ  ZASZCZEPIONYCH   OSÓB – PODZIELIĆ NA KOBIETY I MĘŻCZYZN</w:t>
      </w:r>
    </w:p>
    <w:p w14:paraId="422A7657" w14:textId="77777777" w:rsidR="005F1CC2" w:rsidRDefault="005F1CC2" w:rsidP="005F1CC2">
      <w:pPr>
        <w:numPr>
          <w:ilvl w:val="0"/>
          <w:numId w:val="3"/>
        </w:numPr>
        <w:tabs>
          <w:tab w:val="clear" w:pos="-360"/>
          <w:tab w:val="num" w:pos="720"/>
        </w:tabs>
        <w:ind w:left="720"/>
        <w:jc w:val="both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Oświadczenia o wyrażeniu zgody na przekazywanie danych osobowych.</w:t>
      </w:r>
    </w:p>
    <w:p w14:paraId="720AC231" w14:textId="77777777" w:rsidR="005F1CC2" w:rsidRDefault="005F1CC2" w:rsidP="005F1CC2">
      <w:pPr>
        <w:rPr>
          <w:rFonts w:ascii="Arial" w:hAnsi="Arial" w:cs="Arial"/>
          <w:sz w:val="21"/>
          <w:szCs w:val="21"/>
        </w:rPr>
      </w:pPr>
    </w:p>
    <w:p w14:paraId="21C8C2CB" w14:textId="2F6D544D" w:rsidR="005F1CC2" w:rsidRPr="007447BA" w:rsidRDefault="005F1CC2" w:rsidP="005F1CC2">
      <w:pPr>
        <w:pStyle w:val="Nagwek2"/>
        <w:numPr>
          <w:ilvl w:val="0"/>
          <w:numId w:val="0"/>
        </w:numPr>
        <w:spacing w:line="360" w:lineRule="auto"/>
        <w:ind w:left="16" w:firstLine="16"/>
        <w:rPr>
          <w:color w:val="FF0000"/>
        </w:rPr>
      </w:pPr>
      <w:r>
        <w:rPr>
          <w:rFonts w:ascii="Arial" w:hAnsi="Arial" w:cs="Arial"/>
          <w:i/>
          <w:iCs/>
          <w:sz w:val="22"/>
          <w:szCs w:val="21"/>
          <w:u w:val="single"/>
        </w:rPr>
        <w:t>Załączniki należy dostarczyć w zamkniętej kopercie do</w:t>
      </w:r>
      <w:r>
        <w:rPr>
          <w:rFonts w:ascii="Arial" w:hAnsi="Arial" w:cs="Arial"/>
          <w:i/>
          <w:iCs/>
          <w:color w:val="FF0000"/>
          <w:sz w:val="22"/>
          <w:szCs w:val="21"/>
          <w:u w:val="single"/>
        </w:rPr>
        <w:t xml:space="preserve"> Urzędu Miejskiego w Myśliborzu – Biuro Obsługi Interesanta ul. Rynek im. Jana Pawła II 1</w:t>
      </w:r>
      <w:r>
        <w:rPr>
          <w:rFonts w:ascii="Arial" w:eastAsia="Times New Roman" w:hAnsi="Arial" w:cs="Arial"/>
          <w:i/>
          <w:iCs/>
          <w:color w:val="303030"/>
          <w:sz w:val="22"/>
          <w:szCs w:val="22"/>
          <w:u w:val="single"/>
        </w:rPr>
        <w:t xml:space="preserve"> lub przesłać drogą pocztową na adres </w:t>
      </w:r>
      <w:r>
        <w:rPr>
          <w:rFonts w:ascii="Arial" w:eastAsia="Times New Roman" w:hAnsi="Arial" w:cs="Arial"/>
          <w:i/>
          <w:iCs/>
          <w:color w:val="FF0000"/>
          <w:sz w:val="22"/>
          <w:szCs w:val="22"/>
          <w:u w:val="single"/>
        </w:rPr>
        <w:t>Urząd Miejski  ul. Rynek im. Jana Pawła II 1 74-300 Myślibórz.</w:t>
      </w:r>
    </w:p>
    <w:p w14:paraId="2DE5BC4A" w14:textId="77777777" w:rsidR="005F1CC2" w:rsidRDefault="005F1CC2" w:rsidP="005F1CC2"/>
    <w:p w14:paraId="617534DA" w14:textId="77777777" w:rsidR="005F1CC2" w:rsidRDefault="005F1CC2" w:rsidP="005F1CC2"/>
    <w:p w14:paraId="68798475" w14:textId="77777777" w:rsidR="005F1CC2" w:rsidRDefault="005F1CC2" w:rsidP="005F1CC2"/>
    <w:p w14:paraId="09D6A276" w14:textId="77777777" w:rsidR="00103A16" w:rsidRDefault="00103A16"/>
    <w:sectPr w:rsidR="0010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decimal"/>
      <w:pStyle w:val="Nagwek2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)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)"/>
      <w:lvlJc w:val="left"/>
      <w:pPr>
        <w:tabs>
          <w:tab w:val="num" w:pos="2520"/>
        </w:tabs>
        <w:ind w:left="25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bCs/>
        <w:sz w:val="18"/>
        <w:szCs w:val="18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19"/>
    <w:rsid w:val="00103A16"/>
    <w:rsid w:val="001F3BD4"/>
    <w:rsid w:val="00230419"/>
    <w:rsid w:val="00386AB1"/>
    <w:rsid w:val="005F1CC2"/>
    <w:rsid w:val="00BF2DFC"/>
    <w:rsid w:val="00CB33C2"/>
    <w:rsid w:val="00D40551"/>
    <w:rsid w:val="00F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F4F7"/>
  <w15:chartTrackingRefBased/>
  <w15:docId w15:val="{191AE75D-7120-4DFA-9955-7D37874E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C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agwek2">
    <w:name w:val="heading 2"/>
    <w:basedOn w:val="Normalny"/>
    <w:next w:val="Normalny"/>
    <w:link w:val="Nagwek2Znak"/>
    <w:qFormat/>
    <w:rsid w:val="005F1CC2"/>
    <w:pPr>
      <w:keepNext/>
      <w:numPr>
        <w:ilvl w:val="1"/>
        <w:numId w:val="1"/>
      </w:numPr>
      <w:spacing w:before="240"/>
      <w:jc w:val="both"/>
      <w:textAlignment w:val="auto"/>
      <w:outlineLvl w:val="1"/>
    </w:pPr>
    <w:rPr>
      <w:rFonts w:ascii="Courier New" w:hAnsi="Courier New" w:cs="Courier New"/>
      <w:b/>
      <w:bCs/>
      <w:color w:val="auto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1CC2"/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5F1CC2"/>
  </w:style>
  <w:style w:type="character" w:customStyle="1" w:styleId="StopkaZnak">
    <w:name w:val="Stopka Znak"/>
    <w:basedOn w:val="Domylnaczcionkaakapitu"/>
    <w:link w:val="Stopka"/>
    <w:rsid w:val="005F1CC2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5F1CC2"/>
    <w:pPr>
      <w:jc w:val="both"/>
      <w:textAlignment w:val="auto"/>
    </w:pPr>
    <w:rPr>
      <w:rFonts w:ascii="Courier New" w:hAnsi="Courier New" w:cs="Courier New"/>
      <w:color w:val="auto"/>
      <w:lang w:val="pl-PL" w:eastAsia="hi-IN" w:bidi="hi-IN"/>
    </w:rPr>
  </w:style>
  <w:style w:type="paragraph" w:customStyle="1" w:styleId="Zawartotabeli">
    <w:name w:val="Zawartość tabeli"/>
    <w:basedOn w:val="Normalny"/>
    <w:rsid w:val="005F1CC2"/>
    <w:pPr>
      <w:suppressLineNumbers/>
      <w:textAlignment w:val="auto"/>
    </w:pPr>
    <w:rPr>
      <w:rFonts w:cs="Tahoma"/>
      <w:color w:val="auto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M.Barc</dc:creator>
  <cp:keywords/>
  <dc:description/>
  <cp:lastModifiedBy>M.Barc</cp:lastModifiedBy>
  <cp:revision>8</cp:revision>
  <dcterms:created xsi:type="dcterms:W3CDTF">2019-03-07T10:25:00Z</dcterms:created>
  <dcterms:modified xsi:type="dcterms:W3CDTF">2020-07-09T10:09:00Z</dcterms:modified>
</cp:coreProperties>
</file>